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56E" w:rsidRPr="0011556E" w:rsidRDefault="0011556E" w:rsidP="001E6127">
      <w:pPr>
        <w:jc w:val="center"/>
        <w:rPr>
          <w:sz w:val="28"/>
          <w:szCs w:val="28"/>
        </w:rPr>
      </w:pPr>
      <w:r w:rsidRPr="0011556E">
        <w:rPr>
          <w:sz w:val="28"/>
          <w:szCs w:val="28"/>
        </w:rPr>
        <w:t>АНКЕТА</w:t>
      </w:r>
    </w:p>
    <w:p w:rsidR="001E6127" w:rsidRPr="0011556E" w:rsidRDefault="0011556E" w:rsidP="001E6127">
      <w:pPr>
        <w:jc w:val="center"/>
        <w:rPr>
          <w:sz w:val="28"/>
          <w:szCs w:val="28"/>
        </w:rPr>
      </w:pPr>
      <w:r w:rsidRPr="0011556E">
        <w:rPr>
          <w:sz w:val="28"/>
          <w:szCs w:val="28"/>
        </w:rPr>
        <w:t>участника Проекта-конкурса «Вологда – город профессионалов»</w:t>
      </w:r>
      <w:r w:rsidR="001E6127" w:rsidRPr="0011556E">
        <w:rPr>
          <w:sz w:val="28"/>
          <w:szCs w:val="28"/>
        </w:rPr>
        <w:t xml:space="preserve"> </w:t>
      </w:r>
    </w:p>
    <w:p w:rsidR="001E6127" w:rsidRDefault="001E6127" w:rsidP="001E6127">
      <w:pPr>
        <w:jc w:val="center"/>
      </w:pP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4140"/>
        <w:gridCol w:w="2520"/>
      </w:tblGrid>
      <w:tr w:rsidR="0055448E" w:rsidTr="000157B0">
        <w:tc>
          <w:tcPr>
            <w:tcW w:w="3780" w:type="dxa"/>
            <w:vAlign w:val="center"/>
          </w:tcPr>
          <w:p w:rsidR="0055448E" w:rsidRPr="000157B0" w:rsidRDefault="0055448E" w:rsidP="008F7C93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0157B0">
              <w:rPr>
                <w:b/>
                <w:sz w:val="26"/>
                <w:szCs w:val="26"/>
              </w:rPr>
              <w:t>ФИО</w:t>
            </w:r>
          </w:p>
        </w:tc>
        <w:tc>
          <w:tcPr>
            <w:tcW w:w="4140" w:type="dxa"/>
            <w:vAlign w:val="center"/>
          </w:tcPr>
          <w:p w:rsidR="0055448E" w:rsidRPr="005E4202" w:rsidRDefault="0055448E" w:rsidP="00011B51">
            <w:pPr>
              <w:spacing w:before="120" w:after="120"/>
              <w:rPr>
                <w:sz w:val="26"/>
                <w:szCs w:val="26"/>
                <w:lang w:val="en-US"/>
              </w:rPr>
            </w:pPr>
          </w:p>
        </w:tc>
        <w:tc>
          <w:tcPr>
            <w:tcW w:w="2520" w:type="dxa"/>
            <w:vMerge w:val="restart"/>
          </w:tcPr>
          <w:p w:rsidR="000157B0" w:rsidRPr="000157B0" w:rsidRDefault="0011556E" w:rsidP="0011556E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Место для фото</w:t>
            </w:r>
          </w:p>
        </w:tc>
      </w:tr>
      <w:tr w:rsidR="0055448E" w:rsidTr="000157B0">
        <w:tc>
          <w:tcPr>
            <w:tcW w:w="3780" w:type="dxa"/>
            <w:vAlign w:val="center"/>
          </w:tcPr>
          <w:p w:rsidR="0055448E" w:rsidRPr="000157B0" w:rsidRDefault="002717B3" w:rsidP="008F7C93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0157B0">
              <w:rPr>
                <w:b/>
                <w:sz w:val="26"/>
                <w:szCs w:val="26"/>
              </w:rPr>
              <w:t>Дата</w:t>
            </w:r>
            <w:r w:rsidR="0055448E" w:rsidRPr="000157B0">
              <w:rPr>
                <w:b/>
                <w:sz w:val="26"/>
                <w:szCs w:val="26"/>
              </w:rPr>
              <w:t xml:space="preserve"> рождения</w:t>
            </w:r>
          </w:p>
        </w:tc>
        <w:tc>
          <w:tcPr>
            <w:tcW w:w="4140" w:type="dxa"/>
            <w:vAlign w:val="center"/>
          </w:tcPr>
          <w:p w:rsidR="0055448E" w:rsidRPr="005E4202" w:rsidRDefault="0055448E" w:rsidP="00011B51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520" w:type="dxa"/>
            <w:vMerge/>
          </w:tcPr>
          <w:p w:rsidR="0055448E" w:rsidRPr="000157B0" w:rsidRDefault="0055448E" w:rsidP="00011B51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55448E" w:rsidRPr="000157B0" w:rsidTr="000157B0">
        <w:tc>
          <w:tcPr>
            <w:tcW w:w="3780" w:type="dxa"/>
            <w:vAlign w:val="center"/>
          </w:tcPr>
          <w:p w:rsidR="0055448E" w:rsidRPr="000157B0" w:rsidRDefault="0055448E" w:rsidP="008F7C93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0157B0">
              <w:rPr>
                <w:rFonts w:ascii="Times New Roman Bold" w:hAnsi="Times New Roman Bold"/>
                <w:b/>
                <w:sz w:val="26"/>
                <w:szCs w:val="26"/>
              </w:rPr>
              <w:t>Адрес</w:t>
            </w:r>
          </w:p>
        </w:tc>
        <w:tc>
          <w:tcPr>
            <w:tcW w:w="4140" w:type="dxa"/>
            <w:vAlign w:val="center"/>
          </w:tcPr>
          <w:p w:rsidR="0055448E" w:rsidRPr="000157B0" w:rsidRDefault="0055448E" w:rsidP="00011B51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520" w:type="dxa"/>
            <w:vMerge/>
          </w:tcPr>
          <w:p w:rsidR="0055448E" w:rsidRPr="000157B0" w:rsidRDefault="0055448E" w:rsidP="00011B51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55448E" w:rsidRPr="000157B0" w:rsidTr="000157B0">
        <w:tc>
          <w:tcPr>
            <w:tcW w:w="3780" w:type="dxa"/>
            <w:vAlign w:val="center"/>
          </w:tcPr>
          <w:p w:rsidR="0055448E" w:rsidRPr="000157B0" w:rsidRDefault="0055448E" w:rsidP="008F7C93">
            <w:pPr>
              <w:spacing w:before="120" w:after="120"/>
              <w:jc w:val="center"/>
              <w:rPr>
                <w:rFonts w:ascii="Times New Roman Bold" w:hAnsi="Times New Roman Bold"/>
                <w:b/>
                <w:sz w:val="26"/>
                <w:szCs w:val="26"/>
              </w:rPr>
            </w:pPr>
            <w:r w:rsidRPr="000157B0">
              <w:rPr>
                <w:rFonts w:ascii="Times New Roman Bold" w:hAnsi="Times New Roman Bold"/>
                <w:b/>
                <w:sz w:val="26"/>
                <w:szCs w:val="26"/>
              </w:rPr>
              <w:t>Телефон</w:t>
            </w:r>
          </w:p>
        </w:tc>
        <w:tc>
          <w:tcPr>
            <w:tcW w:w="4140" w:type="dxa"/>
            <w:vAlign w:val="center"/>
          </w:tcPr>
          <w:p w:rsidR="0055448E" w:rsidRPr="000157B0" w:rsidRDefault="0055448E" w:rsidP="00011B51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520" w:type="dxa"/>
            <w:vMerge/>
          </w:tcPr>
          <w:p w:rsidR="0055448E" w:rsidRPr="000157B0" w:rsidRDefault="0055448E" w:rsidP="00011B51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55448E" w:rsidTr="000157B0">
        <w:tc>
          <w:tcPr>
            <w:tcW w:w="3780" w:type="dxa"/>
          </w:tcPr>
          <w:p w:rsidR="0055448E" w:rsidRPr="005E4202" w:rsidRDefault="002717B3" w:rsidP="008F7C93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0157B0">
              <w:rPr>
                <w:b/>
                <w:sz w:val="26"/>
                <w:szCs w:val="26"/>
                <w:lang w:val="en-US"/>
              </w:rPr>
              <w:t>E</w:t>
            </w:r>
            <w:r w:rsidRPr="005E4202">
              <w:rPr>
                <w:b/>
                <w:sz w:val="26"/>
                <w:szCs w:val="26"/>
              </w:rPr>
              <w:t>-</w:t>
            </w:r>
            <w:r w:rsidRPr="000157B0">
              <w:rPr>
                <w:b/>
                <w:sz w:val="26"/>
                <w:szCs w:val="26"/>
                <w:lang w:val="en-US"/>
              </w:rPr>
              <w:t>mail</w:t>
            </w:r>
          </w:p>
        </w:tc>
        <w:tc>
          <w:tcPr>
            <w:tcW w:w="4140" w:type="dxa"/>
            <w:vAlign w:val="center"/>
          </w:tcPr>
          <w:p w:rsidR="0055448E" w:rsidRPr="000157B0" w:rsidRDefault="0055448E" w:rsidP="00011B51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520" w:type="dxa"/>
            <w:vMerge/>
          </w:tcPr>
          <w:p w:rsidR="0055448E" w:rsidRPr="000157B0" w:rsidRDefault="0055448E" w:rsidP="00011B51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55448E" w:rsidTr="00080CCF">
        <w:trPr>
          <w:trHeight w:val="303"/>
        </w:trPr>
        <w:tc>
          <w:tcPr>
            <w:tcW w:w="3780" w:type="dxa"/>
            <w:vAlign w:val="center"/>
          </w:tcPr>
          <w:p w:rsidR="0055448E" w:rsidRPr="000157B0" w:rsidRDefault="002717B3" w:rsidP="008F7C93">
            <w:pPr>
              <w:jc w:val="center"/>
              <w:rPr>
                <w:b/>
                <w:sz w:val="26"/>
                <w:szCs w:val="26"/>
              </w:rPr>
            </w:pPr>
            <w:r w:rsidRPr="000157B0">
              <w:rPr>
                <w:b/>
                <w:sz w:val="26"/>
                <w:szCs w:val="26"/>
              </w:rPr>
              <w:t>Образовательное учреждение</w:t>
            </w:r>
          </w:p>
        </w:tc>
        <w:tc>
          <w:tcPr>
            <w:tcW w:w="6660" w:type="dxa"/>
            <w:gridSpan w:val="2"/>
          </w:tcPr>
          <w:p w:rsidR="0055448E" w:rsidRPr="000157B0" w:rsidRDefault="0055448E" w:rsidP="00011B51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2717B3" w:rsidTr="000157B0">
        <w:tc>
          <w:tcPr>
            <w:tcW w:w="3780" w:type="dxa"/>
            <w:vAlign w:val="center"/>
          </w:tcPr>
          <w:p w:rsidR="002717B3" w:rsidRPr="000157B0" w:rsidRDefault="002717B3" w:rsidP="008F7C93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0157B0">
              <w:rPr>
                <w:b/>
                <w:sz w:val="26"/>
                <w:szCs w:val="26"/>
              </w:rPr>
              <w:t>Год выпуска</w:t>
            </w:r>
          </w:p>
        </w:tc>
        <w:tc>
          <w:tcPr>
            <w:tcW w:w="6660" w:type="dxa"/>
            <w:gridSpan w:val="2"/>
          </w:tcPr>
          <w:p w:rsidR="002717B3" w:rsidRPr="000157B0" w:rsidRDefault="002717B3" w:rsidP="00011B51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2717B3" w:rsidTr="000157B0">
        <w:tc>
          <w:tcPr>
            <w:tcW w:w="3780" w:type="dxa"/>
            <w:vAlign w:val="center"/>
          </w:tcPr>
          <w:p w:rsidR="002717B3" w:rsidRPr="000157B0" w:rsidRDefault="002717B3" w:rsidP="008F7C93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0157B0">
              <w:rPr>
                <w:b/>
                <w:sz w:val="26"/>
                <w:szCs w:val="26"/>
              </w:rPr>
              <w:t>Факультет (при наличии), курс</w:t>
            </w:r>
          </w:p>
        </w:tc>
        <w:tc>
          <w:tcPr>
            <w:tcW w:w="6660" w:type="dxa"/>
            <w:gridSpan w:val="2"/>
          </w:tcPr>
          <w:p w:rsidR="002717B3" w:rsidRPr="000157B0" w:rsidRDefault="002717B3" w:rsidP="00011B51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2717B3" w:rsidTr="000157B0">
        <w:tc>
          <w:tcPr>
            <w:tcW w:w="3780" w:type="dxa"/>
            <w:vAlign w:val="center"/>
          </w:tcPr>
          <w:p w:rsidR="002717B3" w:rsidRPr="000157B0" w:rsidRDefault="002717B3" w:rsidP="008F7C93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0157B0">
              <w:rPr>
                <w:b/>
                <w:sz w:val="26"/>
                <w:szCs w:val="26"/>
              </w:rPr>
              <w:t>Специальность (направление подготовки) или профессия</w:t>
            </w:r>
          </w:p>
        </w:tc>
        <w:tc>
          <w:tcPr>
            <w:tcW w:w="6660" w:type="dxa"/>
            <w:gridSpan w:val="2"/>
          </w:tcPr>
          <w:p w:rsidR="002717B3" w:rsidRPr="000157B0" w:rsidRDefault="002717B3" w:rsidP="00011B51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2717B3" w:rsidTr="000157B0">
        <w:tc>
          <w:tcPr>
            <w:tcW w:w="3780" w:type="dxa"/>
            <w:vAlign w:val="center"/>
          </w:tcPr>
          <w:p w:rsidR="002717B3" w:rsidRPr="000157B0" w:rsidRDefault="002717B3" w:rsidP="008F7C93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0157B0">
              <w:rPr>
                <w:b/>
                <w:sz w:val="26"/>
                <w:szCs w:val="26"/>
              </w:rPr>
              <w:t>Квалификация по диплому</w:t>
            </w:r>
          </w:p>
        </w:tc>
        <w:tc>
          <w:tcPr>
            <w:tcW w:w="6660" w:type="dxa"/>
            <w:gridSpan w:val="2"/>
          </w:tcPr>
          <w:p w:rsidR="002717B3" w:rsidRPr="000157B0" w:rsidRDefault="002717B3" w:rsidP="00011B51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2717B3" w:rsidTr="000157B0">
        <w:tc>
          <w:tcPr>
            <w:tcW w:w="3780" w:type="dxa"/>
          </w:tcPr>
          <w:p w:rsidR="002717B3" w:rsidRPr="000157B0" w:rsidRDefault="002717B3" w:rsidP="008F7C93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0157B0">
              <w:rPr>
                <w:b/>
                <w:sz w:val="26"/>
                <w:szCs w:val="26"/>
              </w:rPr>
              <w:t>Карьерные и жизненные ц</w:t>
            </w:r>
            <w:r w:rsidRPr="000157B0">
              <w:rPr>
                <w:rFonts w:ascii="Times New Roman Bold" w:hAnsi="Times New Roman Bold"/>
                <w:b/>
                <w:sz w:val="26"/>
                <w:szCs w:val="26"/>
              </w:rPr>
              <w:t>ел</w:t>
            </w:r>
            <w:r w:rsidRPr="000157B0">
              <w:rPr>
                <w:b/>
                <w:sz w:val="26"/>
                <w:szCs w:val="26"/>
              </w:rPr>
              <w:t>и</w:t>
            </w:r>
          </w:p>
        </w:tc>
        <w:tc>
          <w:tcPr>
            <w:tcW w:w="6660" w:type="dxa"/>
            <w:gridSpan w:val="2"/>
            <w:vAlign w:val="center"/>
          </w:tcPr>
          <w:p w:rsidR="002717B3" w:rsidRPr="000157B0" w:rsidRDefault="002717B3" w:rsidP="00011B51">
            <w:pPr>
              <w:spacing w:before="120" w:after="120"/>
              <w:jc w:val="both"/>
              <w:rPr>
                <w:sz w:val="26"/>
                <w:szCs w:val="26"/>
              </w:rPr>
            </w:pPr>
          </w:p>
        </w:tc>
      </w:tr>
      <w:tr w:rsidR="002717B3" w:rsidTr="000157B0">
        <w:tc>
          <w:tcPr>
            <w:tcW w:w="3780" w:type="dxa"/>
          </w:tcPr>
          <w:p w:rsidR="002717B3" w:rsidRPr="000157B0" w:rsidRDefault="002717B3" w:rsidP="008F7C93">
            <w:pPr>
              <w:jc w:val="center"/>
              <w:rPr>
                <w:b/>
                <w:sz w:val="26"/>
                <w:szCs w:val="26"/>
              </w:rPr>
            </w:pPr>
            <w:r w:rsidRPr="000157B0">
              <w:rPr>
                <w:rFonts w:ascii="Times New Roman Bold" w:hAnsi="Times New Roman Bold"/>
                <w:b/>
                <w:sz w:val="26"/>
                <w:szCs w:val="26"/>
              </w:rPr>
              <w:t>Опыт работы</w:t>
            </w:r>
            <w:r w:rsidRPr="000157B0">
              <w:rPr>
                <w:b/>
                <w:sz w:val="26"/>
                <w:szCs w:val="26"/>
              </w:rPr>
              <w:t xml:space="preserve"> (при наличии)</w:t>
            </w:r>
            <w:r w:rsidR="00070DB6">
              <w:rPr>
                <w:b/>
                <w:sz w:val="26"/>
                <w:szCs w:val="26"/>
              </w:rPr>
              <w:t xml:space="preserve"> (</w:t>
            </w:r>
            <w:r w:rsidR="003D5972">
              <w:rPr>
                <w:b/>
                <w:sz w:val="26"/>
                <w:szCs w:val="26"/>
              </w:rPr>
              <w:t>у</w:t>
            </w:r>
            <w:r w:rsidR="00070DB6">
              <w:rPr>
                <w:b/>
                <w:sz w:val="26"/>
                <w:szCs w:val="26"/>
              </w:rPr>
              <w:t>казать конкретные результаты и достижения)</w:t>
            </w:r>
          </w:p>
        </w:tc>
        <w:tc>
          <w:tcPr>
            <w:tcW w:w="6660" w:type="dxa"/>
            <w:gridSpan w:val="2"/>
            <w:vAlign w:val="center"/>
          </w:tcPr>
          <w:p w:rsidR="002717B3" w:rsidRPr="000157B0" w:rsidRDefault="002717B3" w:rsidP="00011B51">
            <w:pPr>
              <w:pStyle w:val="10"/>
              <w:tabs>
                <w:tab w:val="left" w:pos="612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6"/>
                <w:szCs w:val="26"/>
              </w:rPr>
            </w:pPr>
          </w:p>
        </w:tc>
      </w:tr>
      <w:tr w:rsidR="002717B3" w:rsidTr="000157B0">
        <w:tc>
          <w:tcPr>
            <w:tcW w:w="3780" w:type="dxa"/>
          </w:tcPr>
          <w:p w:rsidR="002717B3" w:rsidRPr="000157B0" w:rsidRDefault="002717B3" w:rsidP="008F7C93">
            <w:pPr>
              <w:jc w:val="center"/>
              <w:rPr>
                <w:rFonts w:ascii="Times New Roman Bold" w:hAnsi="Times New Roman Bold"/>
                <w:b/>
                <w:sz w:val="26"/>
                <w:szCs w:val="26"/>
              </w:rPr>
            </w:pPr>
            <w:r w:rsidRPr="000157B0">
              <w:rPr>
                <w:b/>
                <w:sz w:val="26"/>
                <w:szCs w:val="26"/>
              </w:rPr>
              <w:t>Профессиональные навыки и умения</w:t>
            </w:r>
          </w:p>
        </w:tc>
        <w:tc>
          <w:tcPr>
            <w:tcW w:w="6660" w:type="dxa"/>
            <w:gridSpan w:val="2"/>
            <w:vAlign w:val="center"/>
          </w:tcPr>
          <w:p w:rsidR="002717B3" w:rsidRPr="000157B0" w:rsidRDefault="002717B3" w:rsidP="00011B51">
            <w:pPr>
              <w:pStyle w:val="1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6"/>
                <w:szCs w:val="26"/>
              </w:rPr>
            </w:pPr>
          </w:p>
        </w:tc>
      </w:tr>
      <w:tr w:rsidR="002717B3" w:rsidTr="000157B0">
        <w:tc>
          <w:tcPr>
            <w:tcW w:w="3780" w:type="dxa"/>
          </w:tcPr>
          <w:p w:rsidR="002717B3" w:rsidRPr="000157B0" w:rsidRDefault="002717B3" w:rsidP="008F7C93">
            <w:pPr>
              <w:jc w:val="center"/>
              <w:rPr>
                <w:rFonts w:ascii="Times New Roman Bold" w:hAnsi="Times New Roman Bold"/>
                <w:b/>
                <w:sz w:val="26"/>
                <w:szCs w:val="26"/>
              </w:rPr>
            </w:pPr>
            <w:r w:rsidRPr="000157B0">
              <w:rPr>
                <w:b/>
                <w:sz w:val="26"/>
                <w:szCs w:val="26"/>
              </w:rPr>
              <w:t>Дополнительная профессиональная подготовка (при наличии)</w:t>
            </w:r>
          </w:p>
        </w:tc>
        <w:tc>
          <w:tcPr>
            <w:tcW w:w="6660" w:type="dxa"/>
            <w:gridSpan w:val="2"/>
            <w:vAlign w:val="center"/>
          </w:tcPr>
          <w:p w:rsidR="002717B3" w:rsidRPr="000157B0" w:rsidRDefault="002717B3" w:rsidP="00011B51">
            <w:pPr>
              <w:rPr>
                <w:sz w:val="26"/>
                <w:szCs w:val="26"/>
              </w:rPr>
            </w:pPr>
          </w:p>
        </w:tc>
      </w:tr>
      <w:tr w:rsidR="002717B3" w:rsidTr="000157B0">
        <w:tc>
          <w:tcPr>
            <w:tcW w:w="3780" w:type="dxa"/>
            <w:vAlign w:val="center"/>
          </w:tcPr>
          <w:p w:rsidR="002717B3" w:rsidRPr="000157B0" w:rsidRDefault="002717B3" w:rsidP="008F7C93">
            <w:pPr>
              <w:jc w:val="center"/>
              <w:rPr>
                <w:rFonts w:ascii="Times New Roman Bold" w:hAnsi="Times New Roman Bold"/>
                <w:b/>
                <w:sz w:val="26"/>
                <w:szCs w:val="26"/>
              </w:rPr>
            </w:pPr>
            <w:r w:rsidRPr="000157B0">
              <w:rPr>
                <w:b/>
                <w:sz w:val="26"/>
                <w:szCs w:val="26"/>
              </w:rPr>
              <w:t>Дипломы, грамоты, сертификаты (при наличии)</w:t>
            </w:r>
          </w:p>
        </w:tc>
        <w:tc>
          <w:tcPr>
            <w:tcW w:w="6660" w:type="dxa"/>
            <w:gridSpan w:val="2"/>
            <w:vAlign w:val="center"/>
          </w:tcPr>
          <w:p w:rsidR="002717B3" w:rsidRPr="008F7C93" w:rsidRDefault="002717B3" w:rsidP="00011B51">
            <w:pPr>
              <w:spacing w:before="120"/>
              <w:rPr>
                <w:sz w:val="26"/>
                <w:szCs w:val="26"/>
              </w:rPr>
            </w:pPr>
          </w:p>
        </w:tc>
      </w:tr>
      <w:tr w:rsidR="002717B3" w:rsidTr="008F7C93">
        <w:trPr>
          <w:trHeight w:val="308"/>
        </w:trPr>
        <w:tc>
          <w:tcPr>
            <w:tcW w:w="3780" w:type="dxa"/>
          </w:tcPr>
          <w:p w:rsidR="002717B3" w:rsidRPr="000157B0" w:rsidRDefault="002717B3" w:rsidP="008F7C93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120"/>
              <w:ind w:left="0" w:firstLine="0"/>
              <w:jc w:val="center"/>
              <w:rPr>
                <w:b/>
                <w:sz w:val="26"/>
                <w:szCs w:val="26"/>
              </w:rPr>
            </w:pPr>
            <w:r w:rsidRPr="000157B0">
              <w:rPr>
                <w:b/>
                <w:sz w:val="26"/>
                <w:szCs w:val="26"/>
              </w:rPr>
              <w:t>Публикации (при наличии)</w:t>
            </w:r>
          </w:p>
        </w:tc>
        <w:tc>
          <w:tcPr>
            <w:tcW w:w="6660" w:type="dxa"/>
            <w:gridSpan w:val="2"/>
          </w:tcPr>
          <w:p w:rsidR="002717B3" w:rsidRPr="000157B0" w:rsidRDefault="002717B3" w:rsidP="00011B51">
            <w:pPr>
              <w:spacing w:before="120"/>
              <w:rPr>
                <w:sz w:val="26"/>
                <w:szCs w:val="26"/>
              </w:rPr>
            </w:pPr>
          </w:p>
        </w:tc>
      </w:tr>
      <w:tr w:rsidR="002717B3" w:rsidTr="000157B0">
        <w:tc>
          <w:tcPr>
            <w:tcW w:w="3780" w:type="dxa"/>
          </w:tcPr>
          <w:p w:rsidR="002717B3" w:rsidRPr="000157B0" w:rsidRDefault="002717B3" w:rsidP="008F7C93">
            <w:pPr>
              <w:jc w:val="center"/>
              <w:rPr>
                <w:rFonts w:ascii="Times New Roman Bold" w:hAnsi="Times New Roman Bold"/>
                <w:b/>
                <w:sz w:val="26"/>
                <w:szCs w:val="26"/>
              </w:rPr>
            </w:pPr>
            <w:r w:rsidRPr="000157B0">
              <w:rPr>
                <w:b/>
                <w:sz w:val="26"/>
                <w:szCs w:val="26"/>
              </w:rPr>
              <w:t>Уровень владения иностранными языками</w:t>
            </w:r>
          </w:p>
        </w:tc>
        <w:tc>
          <w:tcPr>
            <w:tcW w:w="6660" w:type="dxa"/>
            <w:gridSpan w:val="2"/>
          </w:tcPr>
          <w:p w:rsidR="002717B3" w:rsidRPr="000157B0" w:rsidRDefault="002717B3" w:rsidP="00011B51">
            <w:pPr>
              <w:spacing w:before="120"/>
              <w:rPr>
                <w:sz w:val="26"/>
                <w:szCs w:val="26"/>
              </w:rPr>
            </w:pPr>
          </w:p>
        </w:tc>
      </w:tr>
      <w:tr w:rsidR="002717B3" w:rsidTr="000157B0">
        <w:tc>
          <w:tcPr>
            <w:tcW w:w="3780" w:type="dxa"/>
            <w:vAlign w:val="center"/>
          </w:tcPr>
          <w:p w:rsidR="002717B3" w:rsidRPr="000157B0" w:rsidRDefault="002717B3" w:rsidP="008F7C93">
            <w:pPr>
              <w:jc w:val="center"/>
              <w:rPr>
                <w:b/>
                <w:sz w:val="26"/>
                <w:szCs w:val="26"/>
              </w:rPr>
            </w:pPr>
            <w:r w:rsidRPr="000157B0">
              <w:rPr>
                <w:b/>
                <w:sz w:val="26"/>
                <w:szCs w:val="26"/>
              </w:rPr>
              <w:t>Уровень владения компьютером</w:t>
            </w:r>
            <w:r w:rsidR="00070DB6">
              <w:rPr>
                <w:b/>
                <w:sz w:val="26"/>
                <w:szCs w:val="26"/>
              </w:rPr>
              <w:t xml:space="preserve"> (указать программы и уровень владения)</w:t>
            </w:r>
          </w:p>
        </w:tc>
        <w:tc>
          <w:tcPr>
            <w:tcW w:w="6660" w:type="dxa"/>
            <w:gridSpan w:val="2"/>
            <w:vAlign w:val="center"/>
          </w:tcPr>
          <w:p w:rsidR="002717B3" w:rsidRPr="000157B0" w:rsidRDefault="002717B3" w:rsidP="00011B5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120" w:after="120"/>
              <w:rPr>
                <w:sz w:val="26"/>
                <w:szCs w:val="26"/>
              </w:rPr>
            </w:pPr>
          </w:p>
        </w:tc>
      </w:tr>
      <w:tr w:rsidR="002717B3" w:rsidTr="000157B0">
        <w:tc>
          <w:tcPr>
            <w:tcW w:w="3780" w:type="dxa"/>
          </w:tcPr>
          <w:p w:rsidR="002717B3" w:rsidRPr="000157B0" w:rsidRDefault="002717B3" w:rsidP="008F7C93">
            <w:pPr>
              <w:spacing w:before="120"/>
              <w:jc w:val="center"/>
              <w:rPr>
                <w:b/>
                <w:sz w:val="26"/>
                <w:szCs w:val="26"/>
              </w:rPr>
            </w:pPr>
            <w:r w:rsidRPr="000157B0">
              <w:rPr>
                <w:b/>
                <w:sz w:val="26"/>
                <w:szCs w:val="26"/>
              </w:rPr>
              <w:t>Дополнительная информация</w:t>
            </w:r>
          </w:p>
        </w:tc>
        <w:tc>
          <w:tcPr>
            <w:tcW w:w="6660" w:type="dxa"/>
            <w:gridSpan w:val="2"/>
          </w:tcPr>
          <w:p w:rsidR="002717B3" w:rsidRPr="00011B51" w:rsidRDefault="002717B3" w:rsidP="00011B5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120" w:after="120"/>
              <w:jc w:val="both"/>
              <w:rPr>
                <w:sz w:val="26"/>
                <w:szCs w:val="26"/>
              </w:rPr>
            </w:pPr>
          </w:p>
        </w:tc>
      </w:tr>
      <w:tr w:rsidR="002717B3" w:rsidTr="000157B0">
        <w:tc>
          <w:tcPr>
            <w:tcW w:w="3780" w:type="dxa"/>
          </w:tcPr>
          <w:p w:rsidR="002717B3" w:rsidRPr="000157B0" w:rsidRDefault="002717B3" w:rsidP="008F7C93">
            <w:pPr>
              <w:spacing w:before="120"/>
              <w:jc w:val="center"/>
              <w:rPr>
                <w:b/>
                <w:sz w:val="26"/>
                <w:szCs w:val="26"/>
              </w:rPr>
            </w:pPr>
            <w:r w:rsidRPr="000157B0">
              <w:rPr>
                <w:b/>
                <w:sz w:val="26"/>
                <w:szCs w:val="26"/>
              </w:rPr>
              <w:t>Личные качества</w:t>
            </w:r>
          </w:p>
        </w:tc>
        <w:tc>
          <w:tcPr>
            <w:tcW w:w="6660" w:type="dxa"/>
            <w:gridSpan w:val="2"/>
            <w:vAlign w:val="center"/>
          </w:tcPr>
          <w:p w:rsidR="002717B3" w:rsidRPr="000157B0" w:rsidRDefault="002717B3" w:rsidP="00011B5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120" w:after="120"/>
              <w:rPr>
                <w:sz w:val="26"/>
                <w:szCs w:val="26"/>
              </w:rPr>
            </w:pPr>
          </w:p>
        </w:tc>
      </w:tr>
      <w:tr w:rsidR="00BA53CC" w:rsidTr="000157B0">
        <w:tc>
          <w:tcPr>
            <w:tcW w:w="3780" w:type="dxa"/>
          </w:tcPr>
          <w:p w:rsidR="00BA53CC" w:rsidRDefault="00BA53CC" w:rsidP="008F7C9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Период стажировки</w:t>
            </w:r>
          </w:p>
          <w:p w:rsidR="00BA53CC" w:rsidRPr="000157B0" w:rsidRDefault="00BA53CC" w:rsidP="008F7C9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(с 1 февраля по 30 апреля</w:t>
            </w:r>
            <w:r w:rsidR="00080CCF">
              <w:rPr>
                <w:b/>
                <w:sz w:val="26"/>
                <w:szCs w:val="26"/>
              </w:rPr>
              <w:t xml:space="preserve"> 2018 года</w:t>
            </w:r>
            <w:r>
              <w:rPr>
                <w:b/>
                <w:sz w:val="26"/>
                <w:szCs w:val="26"/>
              </w:rPr>
              <w:t>, не менее 2 месяцев)</w:t>
            </w:r>
          </w:p>
        </w:tc>
        <w:tc>
          <w:tcPr>
            <w:tcW w:w="6660" w:type="dxa"/>
            <w:gridSpan w:val="2"/>
            <w:vAlign w:val="center"/>
          </w:tcPr>
          <w:p w:rsidR="00BA53CC" w:rsidRPr="000157B0" w:rsidRDefault="00BA53CC" w:rsidP="00011B5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120" w:after="120"/>
              <w:rPr>
                <w:sz w:val="26"/>
                <w:szCs w:val="26"/>
              </w:rPr>
            </w:pPr>
          </w:p>
        </w:tc>
      </w:tr>
      <w:tr w:rsidR="00080CCF" w:rsidTr="000157B0">
        <w:tc>
          <w:tcPr>
            <w:tcW w:w="3780" w:type="dxa"/>
          </w:tcPr>
          <w:p w:rsidR="00080CCF" w:rsidRDefault="00080CCF" w:rsidP="008F7C9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Предпочтение по месту прохождения стажировки</w:t>
            </w:r>
          </w:p>
        </w:tc>
        <w:tc>
          <w:tcPr>
            <w:tcW w:w="6660" w:type="dxa"/>
            <w:gridSpan w:val="2"/>
            <w:vAlign w:val="center"/>
          </w:tcPr>
          <w:p w:rsidR="00080CCF" w:rsidRPr="000157B0" w:rsidRDefault="00080CCF" w:rsidP="00011B5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120" w:after="120"/>
              <w:rPr>
                <w:sz w:val="26"/>
                <w:szCs w:val="26"/>
              </w:rPr>
            </w:pPr>
          </w:p>
        </w:tc>
      </w:tr>
    </w:tbl>
    <w:p w:rsidR="0055448E" w:rsidRPr="0055448E" w:rsidRDefault="0055448E" w:rsidP="00BA53CC">
      <w:pPr>
        <w:jc w:val="both"/>
        <w:rPr>
          <w:lang w:val="ru-RU"/>
        </w:rPr>
      </w:pPr>
    </w:p>
    <w:sectPr w:rsidR="0055448E" w:rsidRPr="0055448E" w:rsidSect="00E05631">
      <w:pgSz w:w="11906" w:h="16838"/>
      <w:pgMar w:top="53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roman"/>
    <w:pitch w:val="default"/>
    <w:sig w:usb0="00000000" w:usb1="00000000" w:usb2="00000000" w:usb3="00000000" w:csb0="00000000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abstractNum w:abstractNumId="1">
    <w:nsid w:val="00000002"/>
    <w:multiLevelType w:val="multilevel"/>
    <w:tmpl w:val="894EE874"/>
    <w:numStyleLink w:val="a"/>
  </w:abstractNum>
  <w:abstractNum w:abstractNumId="2">
    <w:nsid w:val="00000003"/>
    <w:multiLevelType w:val="multilevel"/>
    <w:tmpl w:val="894EE875"/>
    <w:lvl w:ilvl="0">
      <w:start w:val="1"/>
      <w:numFmt w:val="bullet"/>
      <w:lvlText w:val="•"/>
      <w:lvlJc w:val="left"/>
      <w:pPr>
        <w:tabs>
          <w:tab w:val="num" w:pos="351"/>
        </w:tabs>
        <w:ind w:left="351" w:firstLine="357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3">
    <w:nsid w:val="00000004"/>
    <w:multiLevelType w:val="multilevel"/>
    <w:tmpl w:val="894EE876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1">
      <w:start w:val="1"/>
      <w:numFmt w:val="decimal"/>
      <w:isLgl/>
      <w:lvlText w:val="%1.%2."/>
      <w:lvlJc w:val="left"/>
      <w:pPr>
        <w:tabs>
          <w:tab w:val="num" w:pos="648"/>
        </w:tabs>
        <w:ind w:left="648" w:firstLine="360"/>
      </w:pPr>
      <w:rPr>
        <w:rFonts w:hint="default"/>
        <w:position w:val="0"/>
      </w:rPr>
    </w:lvl>
    <w:lvl w:ilvl="2">
      <w:start w:val="1"/>
      <w:numFmt w:val="decimal"/>
      <w:isLgl/>
      <w:lvlText w:val="%1.%2.%3."/>
      <w:lvlJc w:val="left"/>
      <w:pPr>
        <w:tabs>
          <w:tab w:val="num" w:pos="864"/>
        </w:tabs>
        <w:ind w:left="864" w:firstLine="720"/>
      </w:pPr>
      <w:rPr>
        <w:rFonts w:hint="default"/>
        <w:position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51"/>
        </w:tabs>
        <w:ind w:left="1051" w:firstLine="1080"/>
      </w:pPr>
      <w:rPr>
        <w:rFonts w:hint="default"/>
        <w:position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253"/>
        </w:tabs>
        <w:ind w:left="1253" w:firstLine="1440"/>
      </w:pPr>
      <w:rPr>
        <w:rFonts w:hint="default"/>
        <w:position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firstLine="1800"/>
      </w:pPr>
      <w:rPr>
        <w:rFonts w:hint="default"/>
        <w:position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56"/>
        </w:tabs>
        <w:ind w:left="1656" w:firstLine="2160"/>
      </w:pPr>
      <w:rPr>
        <w:rFonts w:hint="default"/>
        <w:position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43"/>
        </w:tabs>
        <w:ind w:left="1843" w:firstLine="2520"/>
      </w:pPr>
      <w:rPr>
        <w:rFonts w:hint="default"/>
        <w:position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59"/>
        </w:tabs>
        <w:ind w:left="2059" w:firstLine="2880"/>
      </w:pPr>
      <w:rPr>
        <w:rFonts w:hint="default"/>
        <w:position w:val="0"/>
      </w:rPr>
    </w:lvl>
  </w:abstractNum>
  <w:abstractNum w:abstractNumId="4">
    <w:nsid w:val="00000005"/>
    <w:multiLevelType w:val="multilevel"/>
    <w:tmpl w:val="894EE877"/>
    <w:numStyleLink w:val="a0"/>
  </w:abstractNum>
  <w:abstractNum w:abstractNumId="5">
    <w:nsid w:val="00000006"/>
    <w:multiLevelType w:val="multilevel"/>
    <w:tmpl w:val="894EE878"/>
    <w:lvl w:ilvl="0">
      <w:start w:val="2"/>
      <w:numFmt w:val="decimal"/>
      <w:isLgl/>
      <w:lvlText w:val="%1."/>
      <w:lvlJc w:val="left"/>
      <w:pPr>
        <w:tabs>
          <w:tab w:val="num" w:pos="240"/>
        </w:tabs>
        <w:ind w:left="24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40"/>
        </w:tabs>
        <w:ind w:left="24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40"/>
        </w:tabs>
        <w:ind w:left="24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40"/>
        </w:tabs>
        <w:ind w:left="24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40"/>
        </w:tabs>
        <w:ind w:left="24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40"/>
        </w:tabs>
        <w:ind w:left="24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40"/>
        </w:tabs>
        <w:ind w:left="24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40"/>
        </w:tabs>
        <w:ind w:left="24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40"/>
        </w:tabs>
        <w:ind w:left="240" w:firstLine="2880"/>
      </w:pPr>
      <w:rPr>
        <w:rFonts w:hint="default"/>
        <w:position w:val="0"/>
      </w:rPr>
    </w:lvl>
  </w:abstractNum>
  <w:abstractNum w:abstractNumId="6">
    <w:nsid w:val="00000007"/>
    <w:multiLevelType w:val="multilevel"/>
    <w:tmpl w:val="894EE879"/>
    <w:lvl w:ilvl="0">
      <w:start w:val="3"/>
      <w:numFmt w:val="decimal"/>
      <w:isLgl/>
      <w:lvlText w:val="%1."/>
      <w:lvlJc w:val="left"/>
      <w:pPr>
        <w:tabs>
          <w:tab w:val="num" w:pos="240"/>
        </w:tabs>
        <w:ind w:left="24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40"/>
        </w:tabs>
        <w:ind w:left="24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40"/>
        </w:tabs>
        <w:ind w:left="24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40"/>
        </w:tabs>
        <w:ind w:left="24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40"/>
        </w:tabs>
        <w:ind w:left="24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40"/>
        </w:tabs>
        <w:ind w:left="24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40"/>
        </w:tabs>
        <w:ind w:left="24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40"/>
        </w:tabs>
        <w:ind w:left="24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40"/>
        </w:tabs>
        <w:ind w:left="240" w:firstLine="2880"/>
      </w:pPr>
      <w:rPr>
        <w:rFonts w:hint="default"/>
        <w:position w:val="0"/>
      </w:rPr>
    </w:lvl>
  </w:abstractNum>
  <w:abstractNum w:abstractNumId="7">
    <w:nsid w:val="00000008"/>
    <w:multiLevelType w:val="multilevel"/>
    <w:tmpl w:val="894EE87A"/>
    <w:lvl w:ilvl="0">
      <w:start w:val="4"/>
      <w:numFmt w:val="decimal"/>
      <w:isLgl/>
      <w:lvlText w:val="%1."/>
      <w:lvlJc w:val="left"/>
      <w:pPr>
        <w:tabs>
          <w:tab w:val="num" w:pos="240"/>
        </w:tabs>
        <w:ind w:left="24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40"/>
        </w:tabs>
        <w:ind w:left="24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40"/>
        </w:tabs>
        <w:ind w:left="24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40"/>
        </w:tabs>
        <w:ind w:left="24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40"/>
        </w:tabs>
        <w:ind w:left="24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40"/>
        </w:tabs>
        <w:ind w:left="24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40"/>
        </w:tabs>
        <w:ind w:left="24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40"/>
        </w:tabs>
        <w:ind w:left="24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40"/>
        </w:tabs>
        <w:ind w:left="240" w:firstLine="2880"/>
      </w:pPr>
      <w:rPr>
        <w:rFonts w:hint="default"/>
        <w:position w:val="0"/>
      </w:rPr>
    </w:lvl>
  </w:abstractNum>
  <w:abstractNum w:abstractNumId="8">
    <w:nsid w:val="225376F3"/>
    <w:multiLevelType w:val="hybridMultilevel"/>
    <w:tmpl w:val="2A08CC0A"/>
    <w:lvl w:ilvl="0" w:tplc="8168DE74">
      <w:start w:val="4"/>
      <w:numFmt w:val="bullet"/>
      <w:lvlText w:val=""/>
      <w:lvlJc w:val="left"/>
      <w:pPr>
        <w:tabs>
          <w:tab w:val="num" w:pos="2505"/>
        </w:tabs>
        <w:ind w:left="2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9">
    <w:nsid w:val="34BE251D"/>
    <w:multiLevelType w:val="hybridMultilevel"/>
    <w:tmpl w:val="05586990"/>
    <w:lvl w:ilvl="0" w:tplc="8168DE74">
      <w:start w:val="4"/>
      <w:numFmt w:val="bullet"/>
      <w:lvlText w:val=""/>
      <w:lvlJc w:val="left"/>
      <w:pPr>
        <w:tabs>
          <w:tab w:val="num" w:pos="2505"/>
        </w:tabs>
        <w:ind w:left="2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0">
    <w:nsid w:val="661A5284"/>
    <w:multiLevelType w:val="hybridMultilevel"/>
    <w:tmpl w:val="8ED05AE4"/>
    <w:lvl w:ilvl="0" w:tplc="8168DE74">
      <w:start w:val="4"/>
      <w:numFmt w:val="bullet"/>
      <w:lvlText w:val=""/>
      <w:lvlJc w:val="left"/>
      <w:pPr>
        <w:tabs>
          <w:tab w:val="num" w:pos="2505"/>
        </w:tabs>
        <w:ind w:left="2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1">
    <w:nsid w:val="72306186"/>
    <w:multiLevelType w:val="hybridMultilevel"/>
    <w:tmpl w:val="5FDAA1A2"/>
    <w:lvl w:ilvl="0" w:tplc="8168DE74">
      <w:start w:val="4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9"/>
  </w:num>
  <w:num w:numId="16">
    <w:abstractNumId w:val="8"/>
  </w:num>
  <w:num w:numId="1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E6127"/>
    <w:rsid w:val="00000522"/>
    <w:rsid w:val="00011B51"/>
    <w:rsid w:val="000157B0"/>
    <w:rsid w:val="000558F5"/>
    <w:rsid w:val="00070DB6"/>
    <w:rsid w:val="00080CCF"/>
    <w:rsid w:val="0011556E"/>
    <w:rsid w:val="001E6127"/>
    <w:rsid w:val="001F4075"/>
    <w:rsid w:val="00216378"/>
    <w:rsid w:val="002717B3"/>
    <w:rsid w:val="003219E6"/>
    <w:rsid w:val="003D5972"/>
    <w:rsid w:val="004361D2"/>
    <w:rsid w:val="004A164D"/>
    <w:rsid w:val="004B2300"/>
    <w:rsid w:val="00525D37"/>
    <w:rsid w:val="00541314"/>
    <w:rsid w:val="00552474"/>
    <w:rsid w:val="0055448E"/>
    <w:rsid w:val="00585F7C"/>
    <w:rsid w:val="005B018B"/>
    <w:rsid w:val="005E4202"/>
    <w:rsid w:val="00631D23"/>
    <w:rsid w:val="006C3B12"/>
    <w:rsid w:val="006E2AEC"/>
    <w:rsid w:val="007B3779"/>
    <w:rsid w:val="007C354B"/>
    <w:rsid w:val="008D7E68"/>
    <w:rsid w:val="008F7C93"/>
    <w:rsid w:val="00A5560F"/>
    <w:rsid w:val="00AF5602"/>
    <w:rsid w:val="00BA4D1C"/>
    <w:rsid w:val="00BA53CC"/>
    <w:rsid w:val="00C722CA"/>
    <w:rsid w:val="00CD09CF"/>
    <w:rsid w:val="00D10FC3"/>
    <w:rsid w:val="00E05631"/>
    <w:rsid w:val="00E14AD2"/>
    <w:rsid w:val="00E705F4"/>
    <w:rsid w:val="00EA6773"/>
    <w:rsid w:val="00F65AD2"/>
    <w:rsid w:val="00FF7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Pr>
      <w:sz w:val="24"/>
      <w:szCs w:val="24"/>
    </w:rPr>
  </w:style>
  <w:style w:type="character" w:default="1" w:styleId="a2">
    <w:name w:val="Default Paragraph Font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table" w:styleId="a5">
    <w:name w:val="Table Grid"/>
    <w:basedOn w:val="a3"/>
    <w:rsid w:val="001E6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55448E"/>
    <w:rPr>
      <w:rFonts w:eastAsia="ヒラギノ角ゴ Pro W3"/>
      <w:color w:val="000000"/>
      <w:sz w:val="24"/>
    </w:rPr>
  </w:style>
  <w:style w:type="numbering" w:customStyle="1" w:styleId="a">
    <w:name w:val="Маркер"/>
    <w:rsid w:val="0055448E"/>
    <w:pPr>
      <w:numPr>
        <w:numId w:val="1"/>
      </w:numPr>
    </w:pPr>
  </w:style>
  <w:style w:type="paragraph" w:customStyle="1" w:styleId="10">
    <w:name w:val="Стиль1"/>
    <w:rsid w:val="0055448E"/>
    <w:pPr>
      <w:ind w:left="6" w:hanging="6"/>
    </w:pPr>
    <w:rPr>
      <w:rFonts w:eastAsia="ヒラギノ角ゴ Pro W3"/>
      <w:color w:val="000000"/>
      <w:sz w:val="24"/>
    </w:rPr>
  </w:style>
  <w:style w:type="numbering" w:customStyle="1" w:styleId="a0">
    <w:name w:val="Арабские"/>
    <w:rsid w:val="0055448E"/>
    <w:pPr>
      <w:numPr>
        <w:numId w:val="4"/>
      </w:numPr>
    </w:pPr>
  </w:style>
  <w:style w:type="character" w:customStyle="1" w:styleId="apple-style-span">
    <w:name w:val="apple-style-span"/>
    <w:rsid w:val="0055448E"/>
    <w:rPr>
      <w:color w:val="000000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7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РЕЗЮМЕ</vt:lpstr>
    </vt:vector>
  </TitlesOfParts>
  <Company>Департамент образования Вологодской области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РЕЗЮМЕ</dc:title>
  <dc:creator>207internet</dc:creator>
  <cp:lastModifiedBy>Belyaeva_TA</cp:lastModifiedBy>
  <cp:revision>2</cp:revision>
  <dcterms:created xsi:type="dcterms:W3CDTF">2017-11-01T11:23:00Z</dcterms:created>
  <dcterms:modified xsi:type="dcterms:W3CDTF">2017-11-01T11:23:00Z</dcterms:modified>
</cp:coreProperties>
</file>